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7" w:hRule="exact"/>
        </w:trPr>
        <w:tc>
          <w:tcPr>
            <w:tcW w:w="5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280"/>
              <w:ind w:left="211" w:right="265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33"/>
              <w:ind w:left="811" w:right="861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33"/>
              <w:ind w:left="2167" w:right="2356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*</w:t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280"/>
              <w:ind w:left="134" w:right="79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33"/>
              <w:ind w:left="1258" w:right="1205"/>
            </w:pP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6" w:hRule="exact"/>
        </w:trPr>
        <w:tc>
          <w:tcPr>
            <w:tcW w:w="5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1" w:lineRule="auto" w:line="264"/>
              <w:ind w:left="96" w:right="151" w:firstLine="5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Ổ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Ở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425" w:right="473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8"/>
                <w:szCs w:val="2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position w:val="-1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position w:val="-1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position w:val="-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716"/>
            </w:pP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TP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i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í</w:t>
            </w:r>
            <w:r>
              <w:rPr>
                <w:rFonts w:cs="Times New Roman" w:hAnsi="Times New Roman" w:eastAsia="Times New Roman" w:ascii="Times New Roman"/>
                <w:i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98"/>
                <w:sz w:val="26"/>
                <w:szCs w:val="26"/>
              </w:rPr>
              <w:t>Min</w:t>
            </w:r>
            <w:r>
              <w:rPr>
                <w:rFonts w:cs="Times New Roman" w:hAnsi="Times New Roman" w:eastAsia="Times New Roman" w:ascii="Times New Roman"/>
                <w:i/>
                <w:spacing w:val="-9"/>
                <w:w w:val="98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8"/>
                <w:sz w:val="26"/>
                <w:szCs w:val="26"/>
              </w:rPr>
              <w:t>,</w:t>
            </w:r>
            <w:r>
              <w:rPr>
                <w:rFonts w:cs="Times New Roman" w:hAnsi="Times New Roman" w:eastAsia="Times New Roman" w:ascii="Times New Roman"/>
                <w:i/>
                <w:spacing w:val="-13"/>
                <w:w w:val="98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ngà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thán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2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nă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0"/>
                <w:w w:val="100"/>
                <w:sz w:val="26"/>
                <w:szCs w:val="26"/>
              </w:rPr>
              <w:t>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4782" w:right="4977"/>
      </w:pPr>
      <w:r>
        <w:pict>
          <v:group style="position:absolute;margin-left:362pt;margin-top:92.36pt;width:160.95pt;height:0.65pt;mso-position-horizontal-relative:page;mso-position-vertical-relative:page;z-index:-1171" coordorigin="7240,1847" coordsize="3219,13">
            <v:shape style="position:absolute;left:7240;top:1847;width:3219;height:13" coordorigin="7240,1847" coordsize="3219,13" path="m7240,1847l10459,1860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THỂ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LỆ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9"/>
        <w:ind w:left="2199" w:right="238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ởng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/>
        <w:ind w:left="4156" w:right="4347"/>
      </w:pPr>
      <w:r>
        <w:pict>
          <v:group style="position:absolute;margin-left:294.41pt;margin-top:88.1407pt;width:35.0719pt;height:0pt;mso-position-horizontal-relative:page;mso-position-vertical-relative:paragraph;z-index:-1170" coordorigin="5888,1763" coordsize="701,0">
            <v:shape style="position:absolute;left:5888;top:1763;width:701;height:0" coordorigin="5888,1763" coordsize="701,0" path="m5888,1763l6590,1763e" filled="f" stroked="t" strokeweight="0.884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thứ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năm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1"/>
        <w:ind w:left="1584" w:right="1775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Kế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" w:lineRule="atLeast" w:line="340"/>
        <w:ind w:left="1712" w:right="1902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8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59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ợn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auto" w:line="264"/>
        <w:ind w:left="882" w:right="1028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590"/>
        <w:sectPr>
          <w:pgSz w:w="11920" w:h="16860"/>
          <w:pgMar w:top="1080" w:bottom="280" w:left="820" w:right="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9"/>
        <w:ind w:left="882" w:right="-6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exact" w:line="300"/>
        <w:sectPr>
          <w:type w:val="continuous"/>
          <w:pgSz w:w="11920" w:h="16860"/>
          <w:pgMar w:top="1080" w:bottom="280" w:left="820" w:right="60"/>
          <w:cols w:num="2" w:equalWidth="off">
            <w:col w:w="1531" w:space="59"/>
            <w:col w:w="945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9"/>
        <w:ind w:left="88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882" w:right="1032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8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exact" w:line="300"/>
        <w:ind w:left="16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vực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834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1835" w:right="1824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786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</w:tr>
      <w:tr>
        <w:trPr>
          <w:trHeight w:val="718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321" w:right="5510"/>
        <w:sectPr>
          <w:type w:val="continuous"/>
          <w:pgSz w:w="11920" w:h="16860"/>
          <w:pgMar w:top="1080" w:bottom="280" w:left="820" w:right="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834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1835" w:right="1824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66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</w:tr>
      <w:tr>
        <w:trPr>
          <w:trHeight w:val="718" w:hRule="exact"/>
        </w:trPr>
        <w:tc>
          <w:tcPr>
            <w:tcW w:w="6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</w:tr>
      <w:tr>
        <w:trPr>
          <w:trHeight w:val="2136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</w:tr>
      <w:tr>
        <w:trPr>
          <w:trHeight w:val="1781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ỡ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</w:tr>
      <w:tr>
        <w:trPr>
          <w:trHeight w:val="2134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844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781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9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8"/>
                <w:szCs w:val="28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9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</w:tr>
      <w:tr>
        <w:trPr>
          <w:trHeight w:val="355" w:hRule="exact"/>
        </w:trPr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</w:p>
        </w:tc>
        <w:tc>
          <w:tcPr>
            <w:tcW w:w="5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thu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781" w:hRule="exact"/>
        </w:trPr>
        <w:tc>
          <w:tcPr>
            <w:tcW w:w="62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NumType w:start="2"/>
          <w:pgMar w:header="404" w:footer="0" w:top="600" w:bottom="280" w:left="1580" w:right="1020"/>
          <w:headerReference w:type="default" r:id="rId4"/>
          <w:pgSz w:w="11920" w:h="1686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834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1835" w:right="1824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25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781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169" w:right="16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26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6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0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489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908" w:hRule="exact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8"/>
                <w:szCs w:val="28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22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4"/>
        <w:ind w:left="122" w:right="75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3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</w:t>
      </w:r>
      <w:r>
        <w:rPr>
          <w:rFonts w:cs="Times New Roman" w:hAnsi="Times New Roman" w:eastAsia="Times New Roman" w:ascii="Times New Roman"/>
          <w:b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ch,</w:t>
      </w:r>
      <w:r>
        <w:rPr>
          <w:rFonts w:cs="Times New Roman" w:hAnsi="Times New Roman" w:eastAsia="Times New Roman" w:ascii="Times New Roman"/>
          <w:b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ứng</w:t>
      </w:r>
      <w:r>
        <w:rPr>
          <w:rFonts w:cs="Times New Roman" w:hAnsi="Times New Roman" w:eastAsia="Times New Roman" w:ascii="Times New Roman"/>
          <w:b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dụng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b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3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2"/>
        <w:ind w:left="122" w:right="66" w:firstLine="708"/>
        <w:sectPr>
          <w:pgMar w:header="404" w:footer="0" w:top="600" w:bottom="280" w:left="158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vấn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4"/>
        <w:ind w:left="102" w:right="65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phươ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cứu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63"/>
        <w:ind w:left="102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rị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63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63"/>
        <w:ind w:left="102"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họ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ề: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3"/>
        <w:ind w:left="102" w:right="67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u: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auto" w:line="264"/>
        <w:ind w:left="102" w:right="66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</w:t>
      </w:r>
      <w:r>
        <w:rPr>
          <w:rFonts w:cs="Times New Roman" w:hAnsi="Times New Roman" w:eastAsia="Times New Roman" w:ascii="Times New Roman"/>
          <w:b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b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ơng</w:t>
      </w:r>
      <w:r>
        <w:rPr>
          <w:rFonts w:cs="Times New Roman" w:hAnsi="Times New Roman" w:eastAsia="Times New Roman" w:ascii="Times New Roman"/>
          <w:b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p: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4"/>
        <w:ind w:left="102" w:right="71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Kết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mặt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62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phụ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ục,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trước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60" w:firstLine="56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máy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mặ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trang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đầu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73" w:firstLine="56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.;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71" w:firstLine="56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rõ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kèm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74" w:firstLine="56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62" w:firstLine="566"/>
        <w:sectPr>
          <w:pgMar w:header="404" w:footer="0" w:top="600" w:bottom="280" w:left="1600" w:right="102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264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65" w:firstLine="56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mặt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71" w:firstLine="5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ưu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ý: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c;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kể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HỒ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hyperlink r:id="rId5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re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re.c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tuy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i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9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1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Hồ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70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trì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chứng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3"/>
        <w:ind w:left="102" w:right="6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cả</w:t>
      </w:r>
      <w:r>
        <w:rPr>
          <w:rFonts w:cs="Times New Roman" w:hAnsi="Times New Roman" w:eastAsia="Times New Roman" w:ascii="Times New Roman"/>
          <w:i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62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tài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hyperlink r:id="rId6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e.c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v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627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,8m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cần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tuy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64" w:firstLine="708"/>
        <w:sectPr>
          <w:pgMar w:header="404" w:footer="0" w:top="600" w:bottom="280" w:left="1600" w:right="1020"/>
          <w:pgSz w:w="11920" w:h="1686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ơ: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1</w:t>
      </w:r>
      <w:r>
        <w:rPr>
          <w:rFonts w:cs="Times New Roman" w:hAnsi="Times New Roman" w:eastAsia="Times New Roman" w:ascii="Times New Roman"/>
          <w:b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ểm: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P.B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/>
        <w:ind w:left="898" w:right="2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TÂM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 w:lineRule="auto" w:line="263"/>
        <w:ind w:left="1998" w:right="130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/>
        <w:ind w:left="1179" w:right="48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hyperlink r:id="rId7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re.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m.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;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hyperlink r:id="rId8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3"/>
        <w:ind w:left="102" w:right="73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Khoa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auto" w:line="264"/>
        <w:ind w:left="102" w:right="61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hì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9" w:lineRule="auto" w:line="263"/>
        <w:ind w:left="102" w:right="63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rẻ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(ISS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giả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3"/>
        <w:ind w:left="102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yêu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i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rị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102" w:right="7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Bộ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/>
        <w:ind w:left="102" w:right="456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rẻ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/>
        <w:ind w:left="102" w:right="217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Tuổi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rẻ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/>
        <w:ind w:left="102" w:right="6999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/>
        <w:ind w:left="102" w:right="6967"/>
      </w:pP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/>
        <w:ind w:left="102" w:right="5473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6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150"/>
        <w:sectPr>
          <w:pgMar w:header="404" w:footer="0" w:top="800" w:bottom="280" w:left="1600" w:right="102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TỔ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spacing w:before="70"/>
      </w:pP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ectPr>
          <w:pgMar w:header="0" w:footer="0" w:top="440" w:bottom="280" w:left="1600" w:right="540"/>
          <w:headerReference w:type="default" r:id="rId9"/>
          <w:pgSz w:w="11920" w:h="16860"/>
          <w:cols w:num="2" w:equalWidth="off">
            <w:col w:w="4704" w:space="1567"/>
            <w:col w:w="3509"/>
          </w:cols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9"/>
        <w:ind w:left="3911"/>
      </w:pPr>
      <w:r>
        <w:pict>
          <v:group style="position:absolute;margin-left:151.58pt;margin-top:17.7722pt;width:35.0719pt;height:0pt;mso-position-horizontal-relative:page;mso-position-vertical-relative:paragraph;z-index:-1167" coordorigin="3032,355" coordsize="701,0">
            <v:shape style="position:absolute;left:3032;top:355;width:701;height:0" coordorigin="3032,355" coordsize="701,0" path="m3032,355l3733,355e" filled="f" stroked="t" strokeweight="0.561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i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i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922" w:right="3412"/>
      </w:pPr>
      <w:r>
        <w:pict>
          <v:group style="position:absolute;margin-left:297.89pt;margin-top:68.8622pt;width:28.0098pt;height:0pt;mso-position-horizontal-relative:page;mso-position-vertical-relative:paragraph;z-index:-1166" coordorigin="5958,1377" coordsize="560,0">
            <v:shape style="position:absolute;left:5958;top:1377;width:560;height:0" coordorigin="5958,1377" coordsize="560,0" path="m5958,1377l6518,1377e" filled="f" stroked="t" strokeweight="0.561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" w:lineRule="exact" w:line="340"/>
        <w:ind w:left="462" w:right="9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CỨU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THỨ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021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7" w:lineRule="auto" w:line="197"/>
        <w:ind w:left="102" w:right="542"/>
      </w:pPr>
      <w:r>
        <w:rPr>
          <w:rFonts w:cs="Vni 10 Swan Song" w:hAnsi="Vni 10 Swan Song" w:eastAsia="Vni 10 Swan Song" w:ascii="Vni 10 Swan Song"/>
          <w:spacing w:val="0"/>
          <w:w w:val="222"/>
          <w:sz w:val="28"/>
          <w:szCs w:val="28"/>
        </w:rPr>
        <w:t></w:t>
      </w:r>
      <w:r>
        <w:rPr>
          <w:rFonts w:cs="Vni 10 Swan Song" w:hAnsi="Vni 10 Swan Song" w:eastAsia="Vni 10 Swan Song" w:ascii="Vni 10 Swan Song"/>
          <w:spacing w:val="-61"/>
          <w:w w:val="22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ợi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4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64"/>
        <w:ind w:left="102" w:right="55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dự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nhữ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ớng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giả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ườ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80" w:bottom="280" w:left="1600" w:right="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40"/>
        <w:ind w:left="102" w:right="-64"/>
      </w:pPr>
      <w:r>
        <w:pict>
          <v:group style="position:absolute;margin-left:385.8pt;margin-top:25.16pt;width:185.4pt;height:24.45pt;mso-position-horizontal-relative:page;mso-position-vertical-relative:page;z-index:-1168" coordorigin="7716,503" coordsize="3708,489">
            <v:shape style="position:absolute;left:7716;top:503;width:3708;height:489" coordorigin="7716,503" coordsize="3708,489" path="m7716,992l11424,992,11424,503,7716,503,7716,992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53.95pt;margin-top:725.264pt;width:82.8pt;height:104.7pt;mso-position-horizontal-relative:page;mso-position-vertical-relative:page;z-index:-1169" coordorigin="9079,14505" coordsize="1656,2094">
            <v:shape style="position:absolute;left:9079;top:14505;width:1656;height:2094" coordorigin="9079,14505" coordsize="1656,2094" path="m9079,16599l10735,16599,10735,14505,9079,14505,9079,16599xe" filled="f" stroked="t" strokeweight="0.75pt" strokecolor="#000000">
              <v:path arrowok="t"/>
            </v:shape>
            <w10:wrap type="none"/>
          </v:group>
        </w:pict>
      </w:r>
      <w:r>
        <w:rPr>
          <w:rFonts w:cs="Vni 10 Swan Song" w:hAnsi="Vni 10 Swan Song" w:eastAsia="Vni 10 Swan Song" w:ascii="Vni 10 Swan Song"/>
          <w:spacing w:val="0"/>
          <w:w w:val="100"/>
          <w:position w:val="7"/>
          <w:sz w:val="30"/>
          <w:szCs w:val="30"/>
        </w:rPr>
        <w:t></w:t>
      </w:r>
      <w:r>
        <w:rPr>
          <w:rFonts w:cs="Vni 10 Swan Song" w:hAnsi="Vni 10 Swan Song" w:eastAsia="Vni 10 Swan Song" w:ascii="Vni 10 Swan Song"/>
          <w:spacing w:val="-14"/>
          <w:w w:val="100"/>
          <w:position w:val="7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7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 w:right="-5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-19" w:right="978"/>
        <w:sectPr>
          <w:type w:val="continuous"/>
          <w:pgSz w:w="11920" w:h="16860"/>
          <w:pgMar w:top="1080" w:bottom="280" w:left="1600" w:right="540"/>
          <w:cols w:num="2" w:equalWidth="off">
            <w:col w:w="1503" w:space="6345"/>
            <w:col w:w="1932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8"/>
          <w:pgMar w:header="545" w:footer="0" w:top="660" w:bottom="280" w:left="1600" w:right="1080"/>
          <w:headerReference w:type="default" r:id="rId10"/>
          <w:pgSz w:w="11920" w:h="16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40"/>
        <w:ind w:left="102"/>
      </w:pPr>
      <w:r>
        <w:pict>
          <v:group style="position:absolute;margin-left:468.6pt;margin-top:439.63pt;width:82.8pt;height:104.7pt;mso-position-horizontal-relative:page;mso-position-vertical-relative:page;z-index:-1164" coordorigin="9372,8793" coordsize="1656,2094">
            <v:shape style="position:absolute;left:9372;top:8793;width:1656;height:2094" coordorigin="9372,8793" coordsize="1656,2094" path="m9372,10887l11028,10887,11028,8793,9372,8793,9372,1088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71.55pt;margin-top:649.58pt;width:82.8pt;height:104.7pt;mso-position-horizontal-relative:page;mso-position-vertical-relative:page;z-index:-1165" coordorigin="9431,12992" coordsize="1656,2094">
            <v:shape style="position:absolute;left:9431;top:12992;width:1656;height:2094" coordorigin="9431,12992" coordsize="1656,2094" path="m9431,15086l11087,15086,11087,12992,9431,12992,9431,15086xe" filled="f" stroked="t" strokeweight="0.75pt" strokecolor="#000000">
              <v:path arrowok="t"/>
            </v:shape>
            <w10:wrap type="none"/>
          </v:group>
        </w:pict>
      </w:r>
      <w:r>
        <w:rPr>
          <w:rFonts w:cs="Vni 10 Swan Song" w:hAnsi="Vni 10 Swan Song" w:eastAsia="Vni 10 Swan Song" w:ascii="Vni 10 Swan Song"/>
          <w:spacing w:val="0"/>
          <w:w w:val="100"/>
          <w:position w:val="7"/>
          <w:sz w:val="30"/>
          <w:szCs w:val="30"/>
        </w:rPr>
        <w:t></w:t>
      </w:r>
      <w:r>
        <w:rPr>
          <w:rFonts w:cs="Vni 10 Swan Song" w:hAnsi="Vni 10 Swan Song" w:eastAsia="Vni 10 Swan Song" w:ascii="Vni 10 Swan Song"/>
          <w:spacing w:val="-14"/>
          <w:w w:val="100"/>
          <w:position w:val="7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7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 w:right="-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80"/>
        <w:ind w:left="102"/>
      </w:pPr>
      <w:r>
        <w:rPr>
          <w:rFonts w:cs="Vni 10 Swan Song" w:hAnsi="Vni 10 Swan Song" w:eastAsia="Vni 10 Swan Song" w:ascii="Vni 10 Swan Song"/>
          <w:spacing w:val="0"/>
          <w:w w:val="100"/>
          <w:position w:val="6"/>
          <w:sz w:val="30"/>
          <w:szCs w:val="30"/>
        </w:rPr>
        <w:t></w:t>
      </w:r>
      <w:r>
        <w:rPr>
          <w:rFonts w:cs="Vni 10 Swan Song" w:hAnsi="Vni 10 Swan Song" w:eastAsia="Vni 10 Swan Song" w:ascii="Vni 10 Swan Song"/>
          <w:spacing w:val="-14"/>
          <w:w w:val="100"/>
          <w:position w:val="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6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3: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 w:right="-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80"/>
        <w:ind w:left="102"/>
      </w:pPr>
      <w:r>
        <w:rPr>
          <w:rFonts w:cs="Vni 10 Swan Song" w:hAnsi="Vni 10 Swan Song" w:eastAsia="Vni 10 Swan Song" w:ascii="Vni 10 Swan Song"/>
          <w:spacing w:val="0"/>
          <w:w w:val="100"/>
          <w:position w:val="6"/>
          <w:sz w:val="30"/>
          <w:szCs w:val="30"/>
        </w:rPr>
        <w:t></w:t>
      </w:r>
      <w:r>
        <w:rPr>
          <w:rFonts w:cs="Vni 10 Swan Song" w:hAnsi="Vni 10 Swan Song" w:eastAsia="Vni 10 Swan Song" w:ascii="Vni 10 Swan Song"/>
          <w:spacing w:val="-14"/>
          <w:w w:val="100"/>
          <w:position w:val="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6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6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6"/>
          <w:sz w:val="28"/>
          <w:szCs w:val="28"/>
        </w:rPr>
        <w:t>4: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-19" w:right="370"/>
      </w:pPr>
      <w:r>
        <w:pict>
          <v:group style="position:absolute;margin-left:457.3pt;margin-top:-31.4569pt;width:82.8pt;height:104.7pt;mso-position-horizontal-relative:page;mso-position-vertical-relative:paragraph;z-index:-1163" coordorigin="9146,-629" coordsize="1656,2094">
            <v:shape style="position:absolute;left:9146;top:-629;width:1656;height:2094" coordorigin="9146,-629" coordsize="1656,2094" path="m9146,1465l10802,1465,10802,-629,9146,-629,9146,1465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07" w:right="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67" w:right="85"/>
        <w:sectPr>
          <w:type w:val="continuous"/>
          <w:pgSz w:w="11920" w:h="16860"/>
          <w:pgMar w:top="1080" w:bottom="280" w:left="1600" w:right="1080"/>
          <w:cols w:num="2" w:equalWidth="off">
            <w:col w:w="3785" w:space="4131"/>
            <w:col w:w="1324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45" w:footer="0" w:top="800" w:bottom="280" w:left="1600" w:right="1020"/>
          <w:pgSz w:w="11920" w:h="16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 w:right="-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40"/>
        <w:ind w:left="102"/>
      </w:pPr>
      <w:r>
        <w:rPr>
          <w:rFonts w:cs="Vni 10 Swan Song" w:hAnsi="Vni 10 Swan Song" w:eastAsia="Vni 10 Swan Song" w:ascii="Vni 10 Swan Song"/>
          <w:spacing w:val="0"/>
          <w:w w:val="100"/>
          <w:position w:val="7"/>
          <w:sz w:val="30"/>
          <w:szCs w:val="30"/>
        </w:rPr>
        <w:t></w:t>
      </w:r>
      <w:r>
        <w:rPr>
          <w:rFonts w:cs="Vni 10 Swan Song" w:hAnsi="Vni 10 Swan Song" w:eastAsia="Vni 10 Swan Song" w:ascii="Vni 10 Swan Song"/>
          <w:spacing w:val="-14"/>
          <w:w w:val="100"/>
          <w:position w:val="7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7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7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7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exact" w:line="300"/>
        <w:ind w:left="102" w:right="-6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-19" w:right="90"/>
        <w:sectPr>
          <w:type w:val="continuous"/>
          <w:pgSz w:w="11920" w:h="16860"/>
          <w:pgMar w:top="1080" w:bottom="280" w:left="1600" w:right="1020"/>
          <w:cols w:num="2" w:equalWidth="off">
            <w:col w:w="3785" w:space="4471"/>
            <w:col w:w="1044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pict>
          <v:group style="position:absolute;margin-left:474.35pt;margin-top:124.08pt;width:82.8pt;height:104.7pt;mso-position-horizontal-relative:page;mso-position-vertical-relative:page;z-index:-1162" coordorigin="9487,2482" coordsize="1656,2094">
            <v:shape style="position:absolute;left:9487;top:2482;width:1656;height:2094" coordorigin="9487,2482" coordsize="1656,2094" path="m9487,4576l11143,4576,11143,2482,9487,2482,9487,4576xe" filled="f" stroked="t" strokeweight="0.7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4"/>
        <w:ind w:left="102" w:right="6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diện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6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360"/>
        <w:sectPr>
          <w:type w:val="continuous"/>
          <w:pgSz w:w="11920" w:h="16860"/>
          <w:pgMar w:top="1080" w:bottom="280" w:left="1600" w:right="10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(ký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398pt;margin-top:37.4pt;width:171.7pt;height:24.45pt;mso-position-horizontal-relative:page;mso-position-vertical-relative:page;z-index:-1160" coordorigin="7960,748" coordsize="3434,489">
            <v:shape style="position:absolute;left:7960;top:748;width:3434;height:489" coordorigin="7960,748" coordsize="3434,489" path="m7960,1237l11394,1237,11394,748,7960,748,7960,1237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69.15pt;margin-top:71.05pt;width:500.5pt;height:698.5pt;mso-position-horizontal-relative:page;mso-position-vertical-relative:page;z-index:-1161" coordorigin="1383,1421" coordsize="10010,13970">
            <v:shape style="position:absolute;left:1383;top:1421;width:10010;height:13970" coordorigin="1383,1421" coordsize="10010,13970" path="m1383,15391l11393,15391,11393,1421,1383,1421,1383,15391xe" filled="f" stroked="t" strokeweight="0.7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300"/>
        <w:ind w:right="39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2169" w:right="216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ĐOÀN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ANH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NIÊN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CỘNG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HỒ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MINH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2686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ẤP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HỒ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MI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3975" w:right="3969"/>
      </w:pP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------------------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4" w:right="3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CÔNG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TRÌ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 w:lineRule="exact" w:line="220"/>
        <w:ind w:left="1986" w:right="1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ẢI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Ở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URÉKA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ẦN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Ứ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NĂM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4" w:right="753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4" w:right="675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LĨNH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VỰC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CỨU: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"/>
        <w:ind w:left="114" w:right="761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CHUYÊN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NGÀ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2531" w:right="252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Mã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trình: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(Phần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này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BTC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Giải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ghi)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4" w:right="61"/>
        <w:sectPr>
          <w:pgMar w:header="545" w:footer="0" w:top="660" w:bottom="280" w:left="1420" w:right="560"/>
          <w:pgSz w:w="11920" w:h="1686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Ghi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chú: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(Kh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ghi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hiện,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iên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dẫn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bìa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toàn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bộ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của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nghị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viên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ghi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thuộc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lĩ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c,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ngành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nào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thể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lệ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của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ổ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phần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ghi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hú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ày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397.8pt;margin-top:37.15pt;width:185.4pt;height:24.45pt;mso-position-horizontal-relative:page;mso-position-vertical-relative:page;z-index:-1159" coordorigin="7956,743" coordsize="3708,489">
            <v:shape style="position:absolute;left:7956;top:743;width:3708;height:489" coordorigin="7956,743" coordsize="3708,489" path="m7956,1232l11664,1232,11664,743,7956,743,7956,1232xe" filled="f" stroked="t" strokeweight="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300"/>
        <w:ind w:righ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ơn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36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……..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341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36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1"/>
        <w:ind w:left="1805" w:right="129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TÂM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/>
        <w:ind w:left="166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thưởng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exact" w:line="300"/>
        <w:ind w:left="40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học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Euré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thứ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0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 w:lineRule="auto" w:line="264"/>
              <w:ind w:left="102" w:righ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ì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 w:lineRule="auto" w:line="263"/>
              <w:ind w:left="100" w:right="78"/>
            </w:pPr>
            <w:r>
              <w:rPr>
                <w:rFonts w:cs="Times New Roman" w:hAnsi="Times New Roman" w:eastAsia="Times New Roman" w:ascii="Times New Roman"/>
                <w:spacing w:val="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sz w:val="28"/>
                <w:szCs w:val="28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sz w:val="28"/>
                <w:szCs w:val="28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giả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ày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lineRule="exact" w:line="300"/>
              <w:ind w:left="102" w:righ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34" w:lineRule="auto" w:line="263"/>
              <w:ind w:left="102" w:righ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ăm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spacing w:before="2"/>
              <w:ind w:left="102" w:right="3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thứ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 w:lineRule="auto" w:line="264"/>
              <w:ind w:left="103" w:righ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Số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 w:lineRule="auto" w:line="263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ạc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(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3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1" w:lineRule="auto" w:line="263"/>
              <w:ind w:left="100" w:righ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34" w:lineRule="auto" w:line="264"/>
              <w:ind w:left="102" w:right="1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ẫ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rPr>
          <w:trHeight w:val="370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8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3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1805" w:right="6779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/>
        <w:ind w:left="1321" w:right="6434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ườ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auto" w:line="264"/>
        <w:ind w:left="6811" w:right="1056" w:hanging="43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(Ký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BTC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HƯ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7221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(Ký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tê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đóng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362" w:right="801" w:firstLine="708"/>
        <w:sectPr>
          <w:pgMar w:header="545" w:footer="0" w:top="660" w:bottom="280" w:left="340" w:right="28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*</w:t>
      </w:r>
      <w:r>
        <w:rPr>
          <w:rFonts w:cs="Times New Roman" w:hAnsi="Times New Roman" w:eastAsia="Times New Roman" w:ascii="Times New Roman"/>
          <w:b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Ghi</w:t>
      </w:r>
      <w:r>
        <w:rPr>
          <w:rFonts w:cs="Times New Roman" w:hAnsi="Times New Roman" w:eastAsia="Times New Roman" w:ascii="Times New Roman"/>
          <w:b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chú:</w:t>
      </w:r>
      <w:r>
        <w:rPr>
          <w:rFonts w:cs="Times New Roman" w:hAnsi="Times New Roman" w:eastAsia="Times New Roman" w:ascii="Times New Roman"/>
          <w:b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hyperlink r:id="rId11"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re.c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m.v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83.75pt;margin-top:31.95pt;width:174.55pt;height:50.25pt;mso-position-horizontal-relative:page;mso-position-vertical-relative:page;z-index:-1158" coordorigin="7675,639" coordsize="3491,1005">
            <v:shape style="position:absolute;left:7675;top:639;width:3491;height:1005" coordorigin="7675,639" coordsize="3491,1005" path="m7675,1644l11166,1644,11166,639,7675,639,7675,1644xe" filled="f" stroked="t" strokeweight="1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tLeast" w:line="340"/>
        <w:ind w:left="6230" w:right="6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ung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kế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21"/>
        <w:ind w:left="1231" w:right="1482"/>
      </w:pP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HƯỚNG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ÌNH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ÀY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ÀI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OA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ỌC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305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cầu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kết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Bài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/>
        <w:ind w:left="102" w:right="6232"/>
      </w:pP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@k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re.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m.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n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395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máy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cm,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.5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cm.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64"/>
        <w:ind w:left="102" w:right="395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New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rõ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39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,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4"/>
        <w:ind w:left="102" w:right="406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.)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402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ce):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hộp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Bài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/>
        <w:ind w:left="102" w:right="845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3"/>
        <w:ind w:left="810" w:right="213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dụ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63"/>
        <w:ind w:left="102" w:right="401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393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cần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81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Symbol" w:hAnsi="Symbol" w:eastAsia="Symbol" w:ascii="Symbol"/>
          <w:spacing w:val="0"/>
          <w:w w:val="100"/>
          <w:sz w:val="30"/>
          <w:szCs w:val="30"/>
        </w:rPr>
      </w:r>
      <w:r>
        <w:rPr>
          <w:rFonts w:cs="Times New Roman" w:hAnsi="Times New Roman" w:eastAsia="Times New Roman" w:ascii="Times New Roman"/>
          <w:spacing w:val="-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Z).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404" w:firstLine="708"/>
        <w:sectPr>
          <w:pgMar w:header="545" w:footer="0" w:top="540" w:bottom="280" w:left="1600" w:right="78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cập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Trì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8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ầy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rõ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02" w:right="79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4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tài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ổ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3"/>
        <w:ind w:left="102" w:right="85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mới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3"/>
        <w:ind w:left="102" w:right="8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63"/>
        <w:ind w:left="102" w:right="84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63"/>
        <w:ind w:left="102" w:right="85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79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78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4"/>
        <w:ind w:left="102" w:right="7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(,),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câu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(,)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0"/>
        <w:ind w:left="102" w:right="73"/>
        <w:sectPr>
          <w:pgNumType w:start="13"/>
          <w:pgMar w:header="545" w:footer="0" w:top="800" w:bottom="280" w:left="1600" w:right="1100"/>
          <w:headerReference w:type="default" r:id="rId13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à”,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ả”,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Symbol" w:hAnsi="Symbol" w:eastAsia="Symbol" w:ascii="Symbol"/>
          <w:spacing w:val="-2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ắp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4"/>
        <w:ind w:left="102" w:right="76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ười.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ười.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trở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63"/>
        <w:ind w:left="102" w:right="74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S.R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.K.,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ar'?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cs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tạp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e?’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3"/>
        <w:ind w:left="102" w:right="1466"/>
      </w:pP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&lt;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.c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.co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.a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&gt;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.]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giả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3" w:lineRule="auto" w:line="263"/>
        <w:ind w:left="102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m?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’,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ew,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em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&lt;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e.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.au/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H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  <w:sectPr>
          <w:pgMar w:header="545" w:footer="0" w:top="800" w:bottom="280" w:left="1600" w:right="110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i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i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i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i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i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.6.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&lt;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.m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m&gt;.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85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(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h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p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: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www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.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c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b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i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.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m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.nih.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g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v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en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r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e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z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j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u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r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a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s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p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r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v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f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  <w:t>e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x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_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f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u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_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-3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  <w:t>o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p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  <w:t>r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8"/>
            <w:szCs w:val="28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8"/>
            <w:szCs w:val="28"/>
            <w:u w:val="thick" w:color="000000"/>
          </w:rPr>
          <w:t>o</w:t>
        </w:r>
      </w:hyperlink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 w:lineRule="auto" w:line="263"/>
        <w:ind w:left="102" w:right="84"/>
      </w:pPr>
      <w:r>
        <w:rPr>
          <w:rFonts w:cs="Times New Roman" w:hAnsi="Times New Roman" w:eastAsia="Times New Roman" w:ascii="Times New Roman"/>
          <w:b/>
          <w:i/>
          <w:sz w:val="28"/>
          <w:szCs w:val="28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thick" w:color="000000"/>
        </w:rPr>
        <w:t>v.ht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5"/>
        <w:ind w:left="102" w:right="74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tắt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810"/>
      </w:pPr>
      <w:r>
        <w:rPr>
          <w:rFonts w:cs="Times New Roman" w:hAnsi="Times New Roman" w:eastAsia="Times New Roman" w:ascii="Times New Roman"/>
          <w:b/>
          <w:i/>
          <w:spacing w:val="-1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9"/>
          <w:w w:val="100"/>
          <w:sz w:val="28"/>
          <w:szCs w:val="28"/>
        </w:rPr>
        <w:t> </w:t>
      </w:r>
      <w:r>
        <w:rPr>
          <w:rFonts w:cs="Symbol" w:hAnsi="Symbol" w:eastAsia="Symbol" w:ascii="Symbol"/>
          <w:spacing w:val="0"/>
          <w:w w:val="96"/>
          <w:sz w:val="30"/>
          <w:szCs w:val="30"/>
        </w:rPr>
      </w:r>
      <w:r>
        <w:rPr>
          <w:rFonts w:cs="Times New Roman" w:hAnsi="Times New Roman" w:eastAsia="Times New Roman" w:ascii="Times New Roman"/>
          <w:spacing w:val="-23"/>
          <w:w w:val="9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cỡ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74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vẽ,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ểu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ỹ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tính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 w:lineRule="auto" w:line="264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tự: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phải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ễn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1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cảm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02" w:right="76" w:firstLine="70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ữ,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đơn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ườ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Symbol" w:hAnsi="Symbol" w:eastAsia="Symbol" w:ascii="Symbol"/>
          <w:sz w:val="28"/>
          <w:szCs w:val="28"/>
        </w:rPr>
        <w:jc w:val="both"/>
        <w:spacing w:before="4" w:lineRule="auto" w:line="263"/>
        <w:ind w:left="102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cặp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,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auto" w:line="264"/>
        <w:ind w:left="102" w:right="86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02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1" w:lineRule="auto" w:line="264"/>
        <w:ind w:left="102" w:right="83" w:firstLine="708"/>
        <w:sectPr>
          <w:pgMar w:header="545" w:footer="0" w:top="800" w:bottom="280" w:left="1600" w:right="110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tế.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3"/>
        <w:ind w:left="102" w:right="54" w:firstLine="70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,2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mm,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(°C);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)</w:t>
      </w: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sectPr>
      <w:pgMar w:header="545" w:footer="0" w:top="800" w:bottom="280" w:left="1600" w:right="112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9pt;margin-top:26.2514pt;width:10.48pt;height:14.96pt;mso-position-horizontal-relative:page;mso-position-vertical-relative:page;z-index:-1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1.8613"/>
        <w:szCs w:val="11.8613"/>
      </w:rPr>
      <w:jc w:val="left"/>
      <w:spacing w:lineRule="exact" w:line="100"/>
    </w:pPr>
    <w:r>
      <w:pict>
        <v:shape type="#_x0000_t202" style="position:absolute;margin-left:303.45pt;margin-top:26.2514pt;width:16.96pt;height:14.96pt;mso-position-horizontal-relative:page;mso-position-vertical-relative:page;z-index:-1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11.8613"/>
        <w:szCs w:val="11.8613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45pt;margin-top:26.2514pt;width:16.96pt;height:14.96pt;mso-position-horizontal-relative:page;mso-position-vertical-relative:page;z-index:-11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eureka.khoahoctre.com.vn/" TargetMode="External"/><Relationship Id="rId6" Type="http://schemas.openxmlformats.org/officeDocument/2006/relationships/hyperlink" Target="http://www.khoahoctre.com.vn/" TargetMode="External"/><Relationship Id="rId7" Type="http://schemas.openxmlformats.org/officeDocument/2006/relationships/hyperlink" Target="http://www.khoahoctre.com.vn/" TargetMode="External"/><Relationship Id="rId8" Type="http://schemas.openxmlformats.org/officeDocument/2006/relationships/hyperlink" Target="mailto:khoahoctre@gmail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yperlink" Target="http://www.khoahoctre.com.vn/" TargetMode="External"/><Relationship Id="rId12" Type="http://schemas.openxmlformats.org/officeDocument/2006/relationships/hyperlink" Target="mailto:eureka@khoahoctre.com.vn" TargetMode="External"/><Relationship Id="rId13" Type="http://schemas.openxmlformats.org/officeDocument/2006/relationships/header" Target="header4.xml"/><Relationship Id="rId14" Type="http://schemas.openxmlformats.org/officeDocument/2006/relationships/hyperlink" Target="http://www.chungta.com/Desktop.aspx/" TargetMode="External"/><Relationship Id="rId15" Type="http://schemas.openxmlformats.org/officeDocument/2006/relationships/hyperlink" Target="http://www.lib.latrobe.edu.au/AH" TargetMode="External"/><Relationship Id="rId16" Type="http://schemas.openxmlformats.org/officeDocument/2006/relationships/hyperlink" Target="http://www.moonlandregistry.com" TargetMode="External"/><Relationship Id="rId17" Type="http://schemas.openxmlformats.org/officeDocument/2006/relationships/hyperlink" Target="http://www.ncbi.nlm.nih.gov/entrez/journals/noprov/loftext_full_nopr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